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BDA" w:rsidRDefault="00592BDA" w:rsidP="00592BDA">
      <w:pPr>
        <w:jc w:val="right"/>
      </w:pPr>
      <w:bookmarkStart w:id="0" w:name="_GoBack"/>
      <w:bookmarkEnd w:id="0"/>
      <w:r>
        <w:t>Zał</w:t>
      </w:r>
      <w:r w:rsidR="00E53CC2">
        <w:t>ącznik</w:t>
      </w:r>
      <w:r>
        <w:t xml:space="preserve"> nr </w:t>
      </w:r>
      <w:r w:rsidR="00126D92">
        <w:t>6</w:t>
      </w:r>
      <w:r>
        <w:t xml:space="preserve"> do ZW</w:t>
      </w:r>
      <w:r w:rsidR="00E40C64">
        <w:t xml:space="preserve"> </w:t>
      </w:r>
      <w:r w:rsidR="005813EF" w:rsidRPr="005813EF">
        <w:t>121</w:t>
      </w:r>
      <w:r w:rsidR="0020624E" w:rsidRPr="005813EF">
        <w:t>/</w:t>
      </w:r>
      <w:r w:rsidR="0020624E">
        <w:t>2020</w:t>
      </w:r>
    </w:p>
    <w:p w:rsidR="00A405D5" w:rsidRDefault="00A405D5" w:rsidP="00592BDA">
      <w:pPr>
        <w:jc w:val="right"/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552A5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1" w:rsidRPr="00041381" w:rsidRDefault="00041381" w:rsidP="00041381">
            <w:r>
              <w:t>WYDZIAŁ</w:t>
            </w:r>
            <w:r w:rsidR="002C4A38">
              <w:t xml:space="preserve"> ……… / STUDIUM………………</w:t>
            </w:r>
            <w:r>
              <w:t xml:space="preserve"> </w:t>
            </w:r>
          </w:p>
          <w:p w:rsidR="00041381" w:rsidRDefault="00041381" w:rsidP="00041381">
            <w:pPr>
              <w:pStyle w:val="Nagwek2"/>
              <w:numPr>
                <w:ilvl w:val="0"/>
                <w:numId w:val="0"/>
              </w:numPr>
              <w:snapToGrid w:val="0"/>
              <w:ind w:left="576" w:hanging="576"/>
              <w:jc w:val="center"/>
            </w:pPr>
            <w:r>
              <w:t>KARTA PRZEDMIOTU</w:t>
            </w:r>
          </w:p>
          <w:p w:rsidR="00A73274" w:rsidRDefault="005C16CA" w:rsidP="005C16CA">
            <w:pPr>
              <w:pStyle w:val="Nagwek2"/>
            </w:pPr>
            <w:r>
              <w:t xml:space="preserve">Nazwa </w:t>
            </w:r>
            <w:r w:rsidR="00C24AE7">
              <w:t xml:space="preserve">przedmiotu </w:t>
            </w:r>
            <w:r>
              <w:t xml:space="preserve">w języku polskim </w:t>
            </w:r>
            <w:r w:rsidR="00A73274">
              <w:t>……………………………………………….</w:t>
            </w:r>
          </w:p>
          <w:p w:rsidR="005C16CA" w:rsidRDefault="005C16CA" w:rsidP="005C16CA">
            <w:pPr>
              <w:pStyle w:val="Nagwek2"/>
            </w:pPr>
            <w:r>
              <w:t xml:space="preserve">Nazwa </w:t>
            </w:r>
            <w:r w:rsidR="00C24AE7">
              <w:t xml:space="preserve">przedmiotu </w:t>
            </w:r>
            <w:r>
              <w:t>w języku angielskim ……………………………………………….</w:t>
            </w:r>
          </w:p>
          <w:p w:rsidR="002C4A38" w:rsidRDefault="00D552A5">
            <w:pPr>
              <w:pStyle w:val="Nagwek2"/>
            </w:pPr>
            <w:r>
              <w:t>Kierunek studiów</w:t>
            </w:r>
            <w:r w:rsidR="002C4A38">
              <w:t xml:space="preserve"> (jeśli dotyczy): </w:t>
            </w:r>
            <w:r w:rsidR="00A73274">
              <w:t>………………………….</w:t>
            </w:r>
            <w:r w:rsidR="009E431C">
              <w:t xml:space="preserve">   </w:t>
            </w:r>
          </w:p>
          <w:p w:rsidR="00D552A5" w:rsidRDefault="009E431C">
            <w:pPr>
              <w:pStyle w:val="Nagwek2"/>
            </w:pPr>
            <w:r>
              <w:t>Specjalność</w:t>
            </w:r>
            <w:r w:rsidR="002C4A38">
              <w:t xml:space="preserve"> (jeśli dotyczy)</w:t>
            </w:r>
            <w:r>
              <w:t>: ……………………..</w:t>
            </w:r>
          </w:p>
          <w:p w:rsidR="00794A39" w:rsidRDefault="00794A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Poziom </w:t>
            </w:r>
            <w:r w:rsidR="002C4A38">
              <w:rPr>
                <w:b/>
                <w:bCs/>
              </w:rPr>
              <w:t>i forma</w:t>
            </w:r>
            <w:r w:rsidR="00C24AE7">
              <w:rPr>
                <w:b/>
                <w:bCs/>
              </w:rPr>
              <w:t xml:space="preserve"> studiów</w:t>
            </w:r>
            <w:r w:rsidR="00D552A5">
              <w:rPr>
                <w:b/>
                <w:bCs/>
              </w:rPr>
              <w:t>:</w:t>
            </w:r>
            <w:r w:rsidR="00D552A5">
              <w:rPr>
                <w:b/>
                <w:bCs/>
              </w:rPr>
              <w:tab/>
            </w:r>
            <w:r w:rsidR="00A73274">
              <w:rPr>
                <w:b/>
                <w:bCs/>
              </w:rPr>
              <w:t xml:space="preserve">I / </w:t>
            </w:r>
            <w:r w:rsidR="00D552A5">
              <w:rPr>
                <w:b/>
                <w:bCs/>
              </w:rPr>
              <w:t>II stopień</w:t>
            </w:r>
            <w:r w:rsidR="00AB33CE">
              <w:rPr>
                <w:b/>
                <w:bCs/>
              </w:rPr>
              <w:t xml:space="preserve"> / jednolite studia magisterskie</w:t>
            </w:r>
            <w:r w:rsidR="00A73274">
              <w:rPr>
                <w:b/>
                <w:bCs/>
              </w:rPr>
              <w:t>*</w:t>
            </w:r>
            <w:r w:rsidR="00D552A5">
              <w:rPr>
                <w:b/>
                <w:bCs/>
              </w:rPr>
              <w:t>, stacjonarn</w:t>
            </w:r>
            <w:r w:rsidR="002C4A38">
              <w:rPr>
                <w:b/>
                <w:bCs/>
              </w:rPr>
              <w:t>a</w:t>
            </w:r>
            <w:r w:rsidR="00A73274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</w:t>
            </w:r>
          </w:p>
          <w:p w:rsidR="00D552A5" w:rsidRDefault="00794A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="00A73274">
              <w:rPr>
                <w:b/>
                <w:bCs/>
              </w:rPr>
              <w:t>niestacjonarn</w:t>
            </w:r>
            <w:r w:rsidR="002C4A38">
              <w:rPr>
                <w:b/>
                <w:bCs/>
              </w:rPr>
              <w:t>a</w:t>
            </w:r>
            <w:r w:rsidR="00A73274">
              <w:rPr>
                <w:b/>
                <w:bCs/>
              </w:rPr>
              <w:t>*</w:t>
            </w:r>
          </w:p>
          <w:p w:rsidR="00D552A5" w:rsidRDefault="00D552A5">
            <w:pPr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Rodzaj przedmiotu: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2C4A38">
              <w:rPr>
                <w:b/>
                <w:bCs/>
              </w:rPr>
              <w:t>obowiązkowy / wybieralny</w:t>
            </w:r>
            <w:r w:rsidR="00195F9F">
              <w:rPr>
                <w:b/>
                <w:bCs/>
              </w:rPr>
              <w:t xml:space="preserve"> / o</w:t>
            </w:r>
            <w:r w:rsidR="0050644A">
              <w:rPr>
                <w:b/>
                <w:bCs/>
              </w:rPr>
              <w:t>gólnouczelniany</w:t>
            </w:r>
            <w:r w:rsidR="002C4A38">
              <w:rPr>
                <w:b/>
                <w:bCs/>
              </w:rPr>
              <w:t xml:space="preserve"> *</w:t>
            </w:r>
          </w:p>
          <w:p w:rsidR="00D552A5" w:rsidRDefault="00D552A5">
            <w:pPr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Kod przedmiotu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3F183E">
              <w:rPr>
                <w:b/>
                <w:bCs/>
              </w:rPr>
              <w:t>…………….</w:t>
            </w:r>
          </w:p>
          <w:p w:rsidR="009A3831" w:rsidRPr="00874AAA" w:rsidRDefault="00874AAA" w:rsidP="00ED7792">
            <w:pPr>
              <w:rPr>
                <w:b/>
                <w:bCs/>
              </w:rPr>
            </w:pPr>
            <w:r w:rsidRPr="00874AAA">
              <w:rPr>
                <w:b/>
                <w:bCs/>
              </w:rPr>
              <w:t xml:space="preserve">Grupa kursów </w:t>
            </w:r>
            <w:r>
              <w:rPr>
                <w:b/>
                <w:bCs/>
              </w:rPr>
              <w:t xml:space="preserve">                     TAK / </w:t>
            </w:r>
            <w:r w:rsidRPr="00592BDA">
              <w:rPr>
                <w:b/>
                <w:bCs/>
              </w:rPr>
              <w:t>NIE</w:t>
            </w:r>
            <w:r w:rsidR="00CA5C4D">
              <w:rPr>
                <w:b/>
                <w:bCs/>
              </w:rPr>
              <w:t>*</w:t>
            </w:r>
          </w:p>
        </w:tc>
      </w:tr>
      <w:tr w:rsidR="00794A39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39" w:rsidRDefault="00794A39" w:rsidP="00041381"/>
        </w:tc>
      </w:tr>
    </w:tbl>
    <w:p w:rsidR="003C37E7" w:rsidRDefault="003C37E7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1267"/>
        <w:gridCol w:w="1426"/>
        <w:gridCol w:w="1276"/>
        <w:gridCol w:w="1305"/>
      </w:tblGrid>
      <w:tr w:rsidR="0096719C" w:rsidRPr="00390B75" w:rsidTr="00990D32">
        <w:tc>
          <w:tcPr>
            <w:tcW w:w="2802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Wykład</w:t>
            </w:r>
          </w:p>
        </w:tc>
        <w:tc>
          <w:tcPr>
            <w:tcW w:w="1267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Ćwiczenia</w:t>
            </w:r>
          </w:p>
        </w:tc>
        <w:tc>
          <w:tcPr>
            <w:tcW w:w="1426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Laboratorium</w:t>
            </w:r>
          </w:p>
        </w:tc>
        <w:tc>
          <w:tcPr>
            <w:tcW w:w="1276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Projekt</w:t>
            </w:r>
          </w:p>
        </w:tc>
        <w:tc>
          <w:tcPr>
            <w:tcW w:w="1305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Seminarium</w:t>
            </w:r>
          </w:p>
        </w:tc>
      </w:tr>
      <w:tr w:rsidR="0096719C" w:rsidRPr="00390B75" w:rsidTr="00990D32">
        <w:tc>
          <w:tcPr>
            <w:tcW w:w="2802" w:type="dxa"/>
          </w:tcPr>
          <w:p w:rsidR="0096719C" w:rsidRPr="00390B75" w:rsidRDefault="00BE27A3" w:rsidP="00EB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6719C" w:rsidRPr="00390B75">
              <w:rPr>
                <w:sz w:val="22"/>
                <w:szCs w:val="22"/>
              </w:rPr>
              <w:t>iczba godzin</w:t>
            </w:r>
            <w:r w:rsidR="00EB330B">
              <w:rPr>
                <w:sz w:val="22"/>
                <w:szCs w:val="22"/>
              </w:rPr>
              <w:t xml:space="preserve"> zajęć zorganizowanych w Uczelni (ZZU)</w:t>
            </w:r>
          </w:p>
        </w:tc>
        <w:tc>
          <w:tcPr>
            <w:tcW w:w="1134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</w:p>
        </w:tc>
      </w:tr>
      <w:tr w:rsidR="00EB330B" w:rsidRPr="00390B75" w:rsidTr="00990D32">
        <w:tc>
          <w:tcPr>
            <w:tcW w:w="2802" w:type="dxa"/>
          </w:tcPr>
          <w:p w:rsidR="00EB330B" w:rsidRDefault="00EB330B" w:rsidP="00EB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całkowitego nakładu pracy studenta (CNPS</w:t>
            </w:r>
            <w:r w:rsidR="00DA525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B330B" w:rsidRPr="00390B75" w:rsidRDefault="00EB330B">
            <w:pPr>
              <w:rPr>
                <w:sz w:val="22"/>
                <w:szCs w:val="22"/>
              </w:rPr>
            </w:pPr>
          </w:p>
        </w:tc>
      </w:tr>
      <w:tr w:rsidR="0096719C" w:rsidRPr="00390B75" w:rsidTr="00990D32">
        <w:tc>
          <w:tcPr>
            <w:tcW w:w="2802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Forma zaliczenia</w:t>
            </w:r>
          </w:p>
        </w:tc>
        <w:tc>
          <w:tcPr>
            <w:tcW w:w="1134" w:type="dxa"/>
          </w:tcPr>
          <w:p w:rsidR="0096719C" w:rsidRPr="007358EE" w:rsidRDefault="0096719C" w:rsidP="00EB330B">
            <w:pPr>
              <w:rPr>
                <w:sz w:val="20"/>
                <w:szCs w:val="20"/>
              </w:rPr>
            </w:pPr>
            <w:r w:rsidRPr="007358EE">
              <w:rPr>
                <w:sz w:val="20"/>
                <w:szCs w:val="20"/>
              </w:rPr>
              <w:t>Egzamin / zaliczenie na ocenę</w:t>
            </w:r>
            <w:r w:rsidR="00CE0349" w:rsidRPr="007358EE">
              <w:rPr>
                <w:sz w:val="20"/>
                <w:szCs w:val="20"/>
              </w:rPr>
              <w:t>*</w:t>
            </w:r>
          </w:p>
        </w:tc>
        <w:tc>
          <w:tcPr>
            <w:tcW w:w="1267" w:type="dxa"/>
          </w:tcPr>
          <w:p w:rsidR="0096719C" w:rsidRPr="007358EE" w:rsidRDefault="0016135A" w:rsidP="0016135A">
            <w:pPr>
              <w:rPr>
                <w:sz w:val="20"/>
                <w:szCs w:val="20"/>
              </w:rPr>
            </w:pPr>
            <w:r w:rsidRPr="007358EE">
              <w:rPr>
                <w:sz w:val="20"/>
                <w:szCs w:val="20"/>
              </w:rPr>
              <w:t>Egzamin / zaliczenie na ocenę</w:t>
            </w:r>
            <w:r w:rsidR="00CE0349" w:rsidRPr="007358EE">
              <w:rPr>
                <w:sz w:val="20"/>
                <w:szCs w:val="20"/>
              </w:rPr>
              <w:t>*</w:t>
            </w:r>
            <w:r w:rsidRPr="007358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</w:tcPr>
          <w:p w:rsidR="0096719C" w:rsidRPr="007358EE" w:rsidRDefault="0016135A" w:rsidP="00EB330B">
            <w:pPr>
              <w:rPr>
                <w:sz w:val="20"/>
                <w:szCs w:val="20"/>
              </w:rPr>
            </w:pPr>
            <w:r w:rsidRPr="007358EE">
              <w:rPr>
                <w:sz w:val="20"/>
                <w:szCs w:val="20"/>
              </w:rPr>
              <w:t>Egzamin / zaliczenie na ocenę</w:t>
            </w:r>
            <w:r w:rsidR="00CE0349" w:rsidRPr="007358EE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96719C" w:rsidRPr="007358EE" w:rsidRDefault="0016135A">
            <w:pPr>
              <w:rPr>
                <w:sz w:val="20"/>
                <w:szCs w:val="20"/>
              </w:rPr>
            </w:pPr>
            <w:r w:rsidRPr="007358EE">
              <w:rPr>
                <w:sz w:val="20"/>
                <w:szCs w:val="20"/>
              </w:rPr>
              <w:t>Egzamin / zaliczenie na ocenę</w:t>
            </w:r>
            <w:r w:rsidR="00CE0349" w:rsidRPr="007358EE">
              <w:rPr>
                <w:sz w:val="20"/>
                <w:szCs w:val="20"/>
              </w:rPr>
              <w:t>*</w:t>
            </w:r>
          </w:p>
        </w:tc>
        <w:tc>
          <w:tcPr>
            <w:tcW w:w="1305" w:type="dxa"/>
          </w:tcPr>
          <w:p w:rsidR="0096719C" w:rsidRPr="007358EE" w:rsidRDefault="0016135A">
            <w:pPr>
              <w:rPr>
                <w:sz w:val="20"/>
                <w:szCs w:val="20"/>
              </w:rPr>
            </w:pPr>
            <w:r w:rsidRPr="007358EE">
              <w:rPr>
                <w:sz w:val="20"/>
                <w:szCs w:val="20"/>
              </w:rPr>
              <w:t>Egzamin / zaliczenie na ocenę</w:t>
            </w:r>
            <w:r w:rsidR="00CE0349" w:rsidRPr="007358EE">
              <w:rPr>
                <w:sz w:val="20"/>
                <w:szCs w:val="20"/>
              </w:rPr>
              <w:t>*</w:t>
            </w:r>
          </w:p>
        </w:tc>
      </w:tr>
      <w:tr w:rsidR="0096719C" w:rsidRPr="00390B75" w:rsidTr="00990D32">
        <w:tc>
          <w:tcPr>
            <w:tcW w:w="2802" w:type="dxa"/>
          </w:tcPr>
          <w:p w:rsidR="0096719C" w:rsidRPr="00390B75" w:rsidRDefault="0050644A" w:rsidP="00990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</w:t>
            </w:r>
            <w:r w:rsidR="0096719C" w:rsidRPr="00390B75">
              <w:rPr>
                <w:sz w:val="22"/>
                <w:szCs w:val="22"/>
              </w:rPr>
              <w:t>grup</w:t>
            </w:r>
            <w:r>
              <w:rPr>
                <w:sz w:val="22"/>
                <w:szCs w:val="22"/>
              </w:rPr>
              <w:t>y</w:t>
            </w:r>
            <w:r w:rsidR="0096719C" w:rsidRPr="00390B75">
              <w:rPr>
                <w:sz w:val="22"/>
                <w:szCs w:val="22"/>
              </w:rPr>
              <w:t xml:space="preserve"> kursów</w:t>
            </w:r>
            <w:r>
              <w:rPr>
                <w:sz w:val="22"/>
                <w:szCs w:val="22"/>
              </w:rPr>
              <w:t xml:space="preserve"> </w:t>
            </w:r>
            <w:r w:rsidR="00990D32">
              <w:rPr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>znaczyć kurs końcowy</w:t>
            </w:r>
            <w:r w:rsidR="00990D32">
              <w:rPr>
                <w:sz w:val="22"/>
                <w:szCs w:val="22"/>
              </w:rPr>
              <w:t xml:space="preserve"> (X)</w:t>
            </w:r>
          </w:p>
        </w:tc>
        <w:tc>
          <w:tcPr>
            <w:tcW w:w="1134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</w:tr>
      <w:tr w:rsidR="002C4A38" w:rsidRPr="00390B75" w:rsidTr="00990D32">
        <w:tc>
          <w:tcPr>
            <w:tcW w:w="2802" w:type="dxa"/>
          </w:tcPr>
          <w:p w:rsidR="002C4A38" w:rsidRPr="00EB330B" w:rsidRDefault="002C4A38">
            <w:pPr>
              <w:rPr>
                <w:sz w:val="20"/>
                <w:szCs w:val="20"/>
              </w:rPr>
            </w:pPr>
            <w:r w:rsidRPr="00EB330B">
              <w:rPr>
                <w:sz w:val="20"/>
                <w:szCs w:val="20"/>
              </w:rPr>
              <w:t>Liczba punktów ECTS</w:t>
            </w:r>
          </w:p>
        </w:tc>
        <w:tc>
          <w:tcPr>
            <w:tcW w:w="1134" w:type="dxa"/>
          </w:tcPr>
          <w:p w:rsidR="002C4A38" w:rsidRPr="00DA525E" w:rsidRDefault="002C4A38" w:rsidP="00390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</w:tr>
      <w:tr w:rsidR="009B74F0" w:rsidRPr="00390B75" w:rsidTr="00990D32">
        <w:tc>
          <w:tcPr>
            <w:tcW w:w="2802" w:type="dxa"/>
          </w:tcPr>
          <w:p w:rsidR="005C16CA" w:rsidRDefault="005C16CA" w:rsidP="00BE27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E27A3">
              <w:rPr>
                <w:sz w:val="20"/>
                <w:szCs w:val="20"/>
              </w:rPr>
              <w:t xml:space="preserve"> tym liczba punktów odpowiadająca zajęciom </w:t>
            </w:r>
          </w:p>
          <w:p w:rsidR="009B74F0" w:rsidRPr="00EB330B" w:rsidRDefault="00BE27A3" w:rsidP="00BE27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charakterze praktycznym (P)</w:t>
            </w:r>
          </w:p>
        </w:tc>
        <w:tc>
          <w:tcPr>
            <w:tcW w:w="1134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9B74F0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</w:tr>
      <w:tr w:rsidR="00EB330B" w:rsidRPr="00390B75" w:rsidTr="00990D32">
        <w:tc>
          <w:tcPr>
            <w:tcW w:w="2802" w:type="dxa"/>
          </w:tcPr>
          <w:p w:rsidR="00EB330B" w:rsidRPr="00C35AC8" w:rsidRDefault="00C35AC8" w:rsidP="008112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B330B" w:rsidRPr="00C35AC8">
              <w:rPr>
                <w:sz w:val="20"/>
                <w:szCs w:val="20"/>
              </w:rPr>
              <w:t xml:space="preserve"> tym liczba punktów ECTS odpowiadająca zajęciom wymagającym bezpośredniego </w:t>
            </w:r>
            <w:r w:rsidR="0020624E">
              <w:rPr>
                <w:sz w:val="20"/>
                <w:szCs w:val="20"/>
              </w:rPr>
              <w:t xml:space="preserve">udziału nauczycieli </w:t>
            </w:r>
            <w:r w:rsidR="008112FE">
              <w:rPr>
                <w:sz w:val="20"/>
                <w:szCs w:val="20"/>
              </w:rPr>
              <w:t xml:space="preserve">lub </w:t>
            </w:r>
            <w:r w:rsidR="00B1282C">
              <w:rPr>
                <w:sz w:val="20"/>
                <w:szCs w:val="20"/>
              </w:rPr>
              <w:t>innych osób prowadzących zajęcia</w:t>
            </w:r>
            <w:r w:rsidR="00EB330B" w:rsidRPr="00C35AC8">
              <w:rPr>
                <w:sz w:val="20"/>
                <w:szCs w:val="20"/>
              </w:rPr>
              <w:t xml:space="preserve">  (B</w:t>
            </w:r>
            <w:r w:rsidR="0020624E">
              <w:rPr>
                <w:sz w:val="20"/>
                <w:szCs w:val="20"/>
              </w:rPr>
              <w:t>U</w:t>
            </w:r>
            <w:r w:rsidR="00EB330B" w:rsidRPr="00C35AC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9C" w:rsidRDefault="0096719C">
      <w:pPr>
        <w:rPr>
          <w:sz w:val="12"/>
          <w:szCs w:val="12"/>
        </w:rPr>
      </w:pPr>
    </w:p>
    <w:p w:rsidR="00EF221E" w:rsidRDefault="00EF221E" w:rsidP="00EF221E">
      <w:pPr>
        <w:rPr>
          <w:sz w:val="12"/>
          <w:szCs w:val="12"/>
        </w:rPr>
      </w:pPr>
      <w:r>
        <w:rPr>
          <w:sz w:val="12"/>
          <w:szCs w:val="12"/>
        </w:rPr>
        <w:t>*niepotrzebne skreślić</w:t>
      </w:r>
    </w:p>
    <w:p w:rsidR="005C16CA" w:rsidRDefault="005C16CA">
      <w:pPr>
        <w:rPr>
          <w:sz w:val="12"/>
          <w:szCs w:val="12"/>
        </w:rPr>
      </w:pPr>
    </w:p>
    <w:p w:rsidR="003C37E7" w:rsidRPr="003C37E7" w:rsidRDefault="003C37E7">
      <w:pPr>
        <w:rPr>
          <w:sz w:val="12"/>
          <w:szCs w:val="12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552A5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A5" w:rsidRDefault="00D552A5" w:rsidP="002B5912">
            <w:pPr>
              <w:pStyle w:val="Tekstpodstawowy"/>
              <w:snapToGrid w:val="0"/>
              <w:spacing w:before="60" w:after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WYMAGANIA WST</w:t>
            </w:r>
            <w:r w:rsidR="003F183E">
              <w:rPr>
                <w:b/>
                <w:bCs/>
                <w:sz w:val="22"/>
              </w:rPr>
              <w:t>Ę</w:t>
            </w:r>
            <w:r>
              <w:rPr>
                <w:b/>
                <w:bCs/>
                <w:sz w:val="22"/>
              </w:rPr>
              <w:t>PNE W ZAKRESIE WIEDZY, UMIEJĘTNOŚCI I KOMPETENCJI</w:t>
            </w:r>
            <w:r w:rsidR="00A405D5">
              <w:rPr>
                <w:b/>
                <w:bCs/>
                <w:sz w:val="22"/>
              </w:rPr>
              <w:t xml:space="preserve"> SPOŁECZNYCH</w:t>
            </w:r>
          </w:p>
          <w:p w:rsidR="003F183E" w:rsidRDefault="003F183E" w:rsidP="009A3831">
            <w:pPr>
              <w:numPr>
                <w:ilvl w:val="0"/>
                <w:numId w:val="2"/>
              </w:numPr>
              <w:ind w:hanging="710"/>
            </w:pPr>
          </w:p>
          <w:p w:rsidR="009A3831" w:rsidRDefault="005C16CA" w:rsidP="005C16CA">
            <w:r>
              <w:t xml:space="preserve">2. </w:t>
            </w:r>
          </w:p>
          <w:p w:rsidR="005C16CA" w:rsidRDefault="005C16CA" w:rsidP="005C16CA">
            <w:r>
              <w:t xml:space="preserve">3. </w:t>
            </w:r>
          </w:p>
          <w:p w:rsidR="005C16CA" w:rsidRDefault="005C16CA" w:rsidP="005C16CA"/>
          <w:p w:rsidR="005C16CA" w:rsidRDefault="005C16CA" w:rsidP="005C16CA"/>
          <w:p w:rsidR="005C16CA" w:rsidRDefault="005C16CA" w:rsidP="005C16CA"/>
        </w:tc>
      </w:tr>
    </w:tbl>
    <w:p w:rsidR="003C37E7" w:rsidRDefault="003C37E7">
      <w:pPr>
        <w:rPr>
          <w:sz w:val="12"/>
          <w:szCs w:val="12"/>
        </w:rPr>
      </w:pPr>
    </w:p>
    <w:p w:rsidR="009E23F5" w:rsidRDefault="005C16CA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E23F5" w:rsidRPr="001A43C0" w:rsidTr="001A43C0">
        <w:tc>
          <w:tcPr>
            <w:tcW w:w="9210" w:type="dxa"/>
          </w:tcPr>
          <w:p w:rsidR="009E23F5" w:rsidRPr="001A43C0" w:rsidRDefault="009E23F5" w:rsidP="001A43C0">
            <w:pPr>
              <w:jc w:val="center"/>
              <w:rPr>
                <w:b/>
                <w:sz w:val="22"/>
                <w:szCs w:val="22"/>
              </w:rPr>
            </w:pPr>
            <w:r w:rsidRPr="001A43C0">
              <w:rPr>
                <w:b/>
                <w:sz w:val="22"/>
                <w:szCs w:val="22"/>
              </w:rPr>
              <w:t>CELE PRZEDMIOTU</w:t>
            </w:r>
          </w:p>
          <w:p w:rsidR="009E23F5" w:rsidRPr="001A43C0" w:rsidRDefault="00161417" w:rsidP="00161417">
            <w:pPr>
              <w:rPr>
                <w:sz w:val="22"/>
                <w:szCs w:val="22"/>
              </w:rPr>
            </w:pPr>
            <w:r w:rsidRPr="001A43C0">
              <w:rPr>
                <w:sz w:val="22"/>
                <w:szCs w:val="22"/>
              </w:rPr>
              <w:t>C1</w:t>
            </w:r>
            <w:r w:rsidR="005C16CA">
              <w:rPr>
                <w:sz w:val="22"/>
                <w:szCs w:val="22"/>
              </w:rPr>
              <w:t xml:space="preserve"> </w:t>
            </w:r>
          </w:p>
          <w:p w:rsidR="009E23F5" w:rsidRDefault="00161417" w:rsidP="00161417">
            <w:pPr>
              <w:rPr>
                <w:sz w:val="22"/>
                <w:szCs w:val="22"/>
              </w:rPr>
            </w:pPr>
            <w:r w:rsidRPr="001A43C0">
              <w:rPr>
                <w:sz w:val="22"/>
                <w:szCs w:val="22"/>
              </w:rPr>
              <w:t>C2</w:t>
            </w:r>
            <w:r w:rsidR="005C16CA">
              <w:rPr>
                <w:sz w:val="22"/>
                <w:szCs w:val="22"/>
              </w:rPr>
              <w:t xml:space="preserve"> </w:t>
            </w:r>
          </w:p>
          <w:p w:rsidR="005C16CA" w:rsidRPr="00C44F4D" w:rsidRDefault="005C16CA" w:rsidP="00161417">
            <w:pPr>
              <w:rPr>
                <w:sz w:val="22"/>
                <w:szCs w:val="22"/>
              </w:rPr>
            </w:pPr>
          </w:p>
          <w:p w:rsidR="009E23F5" w:rsidRPr="001A43C0" w:rsidRDefault="009E23F5" w:rsidP="001A43C0">
            <w:pPr>
              <w:jc w:val="center"/>
              <w:rPr>
                <w:sz w:val="12"/>
                <w:szCs w:val="12"/>
              </w:rPr>
            </w:pPr>
          </w:p>
        </w:tc>
      </w:tr>
    </w:tbl>
    <w:p w:rsidR="009E23F5" w:rsidRDefault="009E23F5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552A5" w:rsidTr="00C44F4D">
        <w:trPr>
          <w:trHeight w:val="3417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A5" w:rsidRDefault="00C1459D" w:rsidP="003C37E7">
            <w:pPr>
              <w:pStyle w:val="Nagwek4"/>
              <w:keepNext w:val="0"/>
              <w:snapToGrid w:val="0"/>
              <w:spacing w:before="60" w:after="20"/>
              <w:ind w:left="862" w:hanging="862"/>
            </w:pPr>
            <w:r>
              <w:t xml:space="preserve">PRZEDMIOTOWE </w:t>
            </w:r>
            <w:r w:rsidR="00D552A5">
              <w:t xml:space="preserve">EFEKTY </w:t>
            </w:r>
            <w:r w:rsidR="00AB33CE">
              <w:t>UCZ</w:t>
            </w:r>
            <w:r w:rsidR="00D552A5">
              <w:t>ENIA</w:t>
            </w:r>
            <w:r w:rsidR="00252DBF">
              <w:t xml:space="preserve"> </w:t>
            </w:r>
            <w:r w:rsidR="00AB33CE">
              <w:t>SIĘ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Z zakresu wiedzy:</w:t>
            </w:r>
          </w:p>
          <w:p w:rsidR="00D552A5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_W01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_W02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…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Z zakresu umiejętności: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_U01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_U02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…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 xml:space="preserve">Z zakresu </w:t>
            </w:r>
            <w:r w:rsidR="00195F9F">
              <w:t>kompetencji społecznych:</w:t>
            </w:r>
          </w:p>
          <w:p w:rsidR="00195F9F" w:rsidRDefault="00195F9F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_K01</w:t>
            </w:r>
          </w:p>
          <w:p w:rsidR="00874AAA" w:rsidRDefault="00195F9F" w:rsidP="00C44F4D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_K02</w:t>
            </w:r>
          </w:p>
        </w:tc>
      </w:tr>
    </w:tbl>
    <w:p w:rsidR="00480AC6" w:rsidRDefault="00480AC6" w:rsidP="00C44F4D">
      <w:pPr>
        <w:rPr>
          <w:sz w:val="20"/>
          <w:szCs w:val="20"/>
          <w:vertAlign w:val="superscript"/>
        </w:rPr>
      </w:pPr>
    </w:p>
    <w:p w:rsidR="00A405D5" w:rsidRDefault="00A405D5" w:rsidP="00C44F4D">
      <w:pPr>
        <w:rPr>
          <w:sz w:val="20"/>
          <w:szCs w:val="20"/>
          <w:vertAlign w:val="superscript"/>
        </w:rPr>
      </w:pPr>
    </w:p>
    <w:p w:rsidR="00A405D5" w:rsidRDefault="00A405D5" w:rsidP="00C44F4D">
      <w:pPr>
        <w:rPr>
          <w:sz w:val="20"/>
          <w:szCs w:val="20"/>
          <w:vertAlign w:val="superscript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988"/>
        <w:gridCol w:w="1477"/>
      </w:tblGrid>
      <w:tr w:rsidR="00D552A5">
        <w:trPr>
          <w:trHeight w:val="336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2B5912">
            <w:pPr>
              <w:snapToGrid w:val="0"/>
              <w:spacing w:before="6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TREŚCI PROGRAMOWE</w:t>
            </w:r>
          </w:p>
        </w:tc>
      </w:tr>
      <w:tr w:rsidR="00D552A5">
        <w:trPr>
          <w:trHeight w:val="20"/>
        </w:trPr>
        <w:tc>
          <w:tcPr>
            <w:tcW w:w="7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4D7607" w:rsidRDefault="00D552A5" w:rsidP="002B5912">
            <w:pPr>
              <w:pStyle w:val="Nagwek3"/>
              <w:snapToGrid w:val="0"/>
              <w:spacing w:before="60" w:after="20"/>
            </w:pPr>
            <w:r w:rsidRPr="004D7607">
              <w:t>Forma zajęć</w:t>
            </w:r>
            <w:r w:rsidR="00F60A81" w:rsidRPr="004D7607">
              <w:t xml:space="preserve"> </w:t>
            </w:r>
            <w:r w:rsidRPr="004D7607">
              <w:t>-</w:t>
            </w:r>
            <w:r w:rsidR="00F60A81" w:rsidRPr="004D7607">
              <w:t xml:space="preserve"> </w:t>
            </w:r>
            <w:r w:rsidR="00D81453">
              <w:t>wykład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D81453">
            <w:pPr>
              <w:pStyle w:val="Nagwek5"/>
              <w:snapToGrid w:val="0"/>
              <w:spacing w:before="60" w:after="20"/>
              <w:jc w:val="center"/>
            </w:pPr>
            <w:r>
              <w:t>Liczba godzin</w:t>
            </w:r>
            <w:r w:rsidR="00D81453">
              <w:t xml:space="preserve"> </w:t>
            </w:r>
          </w:p>
        </w:tc>
      </w:tr>
      <w:tr w:rsidR="00D552A5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1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D552A5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D552A5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3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D552A5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4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095840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40" w:rsidRPr="00CC204D" w:rsidRDefault="00195F9F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….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40" w:rsidRPr="00CC204D" w:rsidRDefault="00095840" w:rsidP="00B4771F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40" w:rsidRDefault="00095840" w:rsidP="00F60A81">
            <w:pPr>
              <w:snapToGrid w:val="0"/>
              <w:spacing w:before="20" w:after="20"/>
              <w:jc w:val="center"/>
            </w:pPr>
          </w:p>
        </w:tc>
      </w:tr>
      <w:tr w:rsidR="00095840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40" w:rsidRPr="00CC204D" w:rsidRDefault="00095840" w:rsidP="00F60A81">
            <w:pPr>
              <w:snapToGrid w:val="0"/>
              <w:spacing w:before="20" w:after="20"/>
              <w:jc w:val="center"/>
              <w:rPr>
                <w:bCs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40" w:rsidRPr="00CC204D" w:rsidRDefault="00095840" w:rsidP="00F60A81">
            <w:pPr>
              <w:snapToGrid w:val="0"/>
              <w:spacing w:before="20" w:after="20"/>
              <w:rPr>
                <w:szCs w:val="23"/>
              </w:rPr>
            </w:pPr>
            <w:r w:rsidRPr="00CC204D">
              <w:rPr>
                <w:szCs w:val="23"/>
              </w:rPr>
              <w:t>Suma godzin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40" w:rsidRPr="00F60A81" w:rsidRDefault="00095840" w:rsidP="00F60A81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</w:tr>
    </w:tbl>
    <w:p w:rsidR="00937508" w:rsidRDefault="00937508">
      <w:pPr>
        <w:rPr>
          <w:sz w:val="12"/>
          <w:szCs w:val="12"/>
        </w:rPr>
      </w:pPr>
    </w:p>
    <w:p w:rsidR="00252DBF" w:rsidRDefault="00252DB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6"/>
        <w:gridCol w:w="1447"/>
      </w:tblGrid>
      <w:tr w:rsidR="00252DBF" w:rsidRPr="00390B75" w:rsidTr="00390B75">
        <w:tc>
          <w:tcPr>
            <w:tcW w:w="7763" w:type="dxa"/>
            <w:gridSpan w:val="2"/>
          </w:tcPr>
          <w:p w:rsidR="00252DBF" w:rsidRPr="00390B75" w:rsidRDefault="00252DBF" w:rsidP="00390B75">
            <w:pPr>
              <w:jc w:val="center"/>
              <w:rPr>
                <w:b/>
                <w:sz w:val="22"/>
                <w:szCs w:val="22"/>
              </w:rPr>
            </w:pPr>
            <w:r w:rsidRPr="00390B75">
              <w:rPr>
                <w:b/>
                <w:sz w:val="22"/>
                <w:szCs w:val="22"/>
              </w:rPr>
              <w:t>Forma zajęć - ćwiczenia</w:t>
            </w:r>
          </w:p>
        </w:tc>
        <w:tc>
          <w:tcPr>
            <w:tcW w:w="1447" w:type="dxa"/>
          </w:tcPr>
          <w:p w:rsidR="00252DBF" w:rsidRPr="00390B75" w:rsidRDefault="00252DBF">
            <w:pPr>
              <w:rPr>
                <w:b/>
                <w:sz w:val="18"/>
                <w:szCs w:val="18"/>
              </w:rPr>
            </w:pPr>
            <w:r w:rsidRPr="00390B75">
              <w:rPr>
                <w:b/>
                <w:sz w:val="18"/>
                <w:szCs w:val="18"/>
              </w:rPr>
              <w:t>Liczba godzin</w:t>
            </w:r>
          </w:p>
        </w:tc>
      </w:tr>
      <w:tr w:rsidR="00252DBF" w:rsidRPr="00390B75" w:rsidTr="00390B75">
        <w:tc>
          <w:tcPr>
            <w:tcW w:w="81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Ćw1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Ćw2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Ćw3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Ćw4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C54939">
            <w:r>
              <w:t>..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/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Suma godzin</w:t>
            </w: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</w:tbl>
    <w:p w:rsidR="00252DBF" w:rsidRPr="00252DBF" w:rsidRDefault="00252DBF">
      <w:pPr>
        <w:rPr>
          <w:sz w:val="22"/>
          <w:szCs w:val="22"/>
        </w:rPr>
      </w:pPr>
    </w:p>
    <w:p w:rsidR="00252DBF" w:rsidRDefault="00252DB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6"/>
        <w:gridCol w:w="1447"/>
      </w:tblGrid>
      <w:tr w:rsidR="00252DBF" w:rsidRPr="00390B75" w:rsidTr="00390B75">
        <w:tc>
          <w:tcPr>
            <w:tcW w:w="7763" w:type="dxa"/>
            <w:gridSpan w:val="2"/>
          </w:tcPr>
          <w:p w:rsidR="00252DBF" w:rsidRPr="00390B75" w:rsidRDefault="00252DBF" w:rsidP="00390B75">
            <w:pPr>
              <w:jc w:val="center"/>
              <w:rPr>
                <w:b/>
                <w:sz w:val="22"/>
                <w:szCs w:val="22"/>
              </w:rPr>
            </w:pPr>
            <w:r w:rsidRPr="00390B75">
              <w:rPr>
                <w:b/>
                <w:sz w:val="22"/>
                <w:szCs w:val="22"/>
              </w:rPr>
              <w:t>Forma zajęć - laboratorium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b/>
                <w:sz w:val="18"/>
                <w:szCs w:val="18"/>
              </w:rPr>
            </w:pPr>
            <w:r w:rsidRPr="00390B75">
              <w:rPr>
                <w:b/>
                <w:sz w:val="18"/>
                <w:szCs w:val="18"/>
              </w:rPr>
              <w:t>Liczba godzin</w:t>
            </w:r>
          </w:p>
        </w:tc>
      </w:tr>
      <w:tr w:rsidR="00252DBF" w:rsidRPr="00390B75" w:rsidTr="00390B75">
        <w:tc>
          <w:tcPr>
            <w:tcW w:w="81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La1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La2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La3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La4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La5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…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 w:rsidP="00F138A7"/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Suma godzin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</w:tbl>
    <w:p w:rsidR="00252DBF" w:rsidRDefault="00252DBF">
      <w:pPr>
        <w:rPr>
          <w:sz w:val="12"/>
          <w:szCs w:val="12"/>
        </w:rPr>
      </w:pPr>
    </w:p>
    <w:p w:rsidR="00252DBF" w:rsidRPr="003C37E7" w:rsidRDefault="00252DBF">
      <w:pPr>
        <w:rPr>
          <w:sz w:val="12"/>
          <w:szCs w:val="12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988"/>
        <w:gridCol w:w="1477"/>
      </w:tblGrid>
      <w:tr w:rsidR="00F60A81">
        <w:trPr>
          <w:trHeight w:val="20"/>
        </w:trPr>
        <w:tc>
          <w:tcPr>
            <w:tcW w:w="7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Default="00F60A81" w:rsidP="002B5912">
            <w:pPr>
              <w:pStyle w:val="Nagwek3"/>
              <w:snapToGrid w:val="0"/>
              <w:spacing w:before="60" w:after="20"/>
            </w:pPr>
            <w:r>
              <w:t>Forma zajęć - projekt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2B5912">
            <w:pPr>
              <w:pStyle w:val="Nagwek5"/>
              <w:snapToGrid w:val="0"/>
              <w:spacing w:before="60" w:after="20"/>
              <w:jc w:val="center"/>
            </w:pPr>
            <w:r>
              <w:t>Liczba godzin</w:t>
            </w:r>
          </w:p>
        </w:tc>
      </w:tr>
      <w:tr w:rsidR="00F60A81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1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3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lastRenderedPageBreak/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4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CC204D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Pr="00CC204D" w:rsidRDefault="00F60A81" w:rsidP="00D552A5">
            <w:pPr>
              <w:snapToGrid w:val="0"/>
              <w:spacing w:before="20" w:after="20"/>
              <w:rPr>
                <w:szCs w:val="23"/>
              </w:rPr>
            </w:pPr>
            <w:r w:rsidRPr="00CC204D">
              <w:rPr>
                <w:szCs w:val="23"/>
              </w:rPr>
              <w:t>Suma godzin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Pr="00F60A81" w:rsidRDefault="00F60A81" w:rsidP="00D552A5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</w:tr>
    </w:tbl>
    <w:p w:rsidR="00F60A81" w:rsidRDefault="00F60A8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6"/>
        <w:gridCol w:w="1447"/>
      </w:tblGrid>
      <w:tr w:rsidR="00252DBF" w:rsidRPr="00390B75" w:rsidTr="00390B75">
        <w:tc>
          <w:tcPr>
            <w:tcW w:w="7763" w:type="dxa"/>
            <w:gridSpan w:val="2"/>
          </w:tcPr>
          <w:p w:rsidR="00252DBF" w:rsidRPr="00390B75" w:rsidRDefault="00252DBF" w:rsidP="00390B75">
            <w:pPr>
              <w:jc w:val="center"/>
              <w:rPr>
                <w:b/>
                <w:sz w:val="22"/>
                <w:szCs w:val="22"/>
              </w:rPr>
            </w:pPr>
            <w:r w:rsidRPr="00390B75">
              <w:rPr>
                <w:b/>
                <w:sz w:val="22"/>
                <w:szCs w:val="22"/>
              </w:rPr>
              <w:t>Forma zajęć - seminarium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b/>
                <w:sz w:val="18"/>
                <w:szCs w:val="18"/>
              </w:rPr>
            </w:pPr>
            <w:r w:rsidRPr="00390B75">
              <w:rPr>
                <w:b/>
                <w:sz w:val="18"/>
                <w:szCs w:val="18"/>
              </w:rPr>
              <w:t>Liczba godzin</w:t>
            </w:r>
          </w:p>
        </w:tc>
      </w:tr>
      <w:tr w:rsidR="00252DBF" w:rsidRPr="00390B75" w:rsidTr="00390B75">
        <w:tc>
          <w:tcPr>
            <w:tcW w:w="81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Se</w:t>
            </w:r>
            <w:r w:rsidR="00990D32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Se</w:t>
            </w:r>
            <w:r w:rsidR="00990D32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Se</w:t>
            </w:r>
            <w:r w:rsidR="00990D32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85533D">
            <w:r>
              <w:t>…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 w:rsidP="00F138A7"/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Suma godzin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</w:tbl>
    <w:p w:rsidR="00252DBF" w:rsidRDefault="00252DBF">
      <w:pPr>
        <w:rPr>
          <w:sz w:val="12"/>
          <w:szCs w:val="12"/>
        </w:rPr>
      </w:pPr>
    </w:p>
    <w:p w:rsidR="00252DBF" w:rsidRPr="003C37E7" w:rsidRDefault="00252DBF">
      <w:pPr>
        <w:rPr>
          <w:sz w:val="12"/>
          <w:szCs w:val="12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9A3831">
        <w:trPr>
          <w:trHeight w:val="157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Default="00034144" w:rsidP="008F1AD2">
            <w:pPr>
              <w:pStyle w:val="Nagwek3"/>
              <w:snapToGrid w:val="0"/>
              <w:spacing w:before="60" w:after="20"/>
            </w:pPr>
            <w:r>
              <w:t xml:space="preserve"> STOSOWANE </w:t>
            </w:r>
            <w:r w:rsidR="009A3831">
              <w:t>NARZĘDZIA DYDAKTYCZNE</w:t>
            </w:r>
          </w:p>
        </w:tc>
      </w:tr>
      <w:tr w:rsidR="009A3831">
        <w:trPr>
          <w:trHeight w:val="567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3D" w:rsidRDefault="00DC5082" w:rsidP="0085533D">
            <w:r>
              <w:t>N</w:t>
            </w:r>
            <w:r w:rsidR="007358EE">
              <w:t>1.</w:t>
            </w:r>
          </w:p>
          <w:p w:rsidR="007358EE" w:rsidRDefault="00DC5082" w:rsidP="0085533D">
            <w:r>
              <w:t>N</w:t>
            </w:r>
            <w:r w:rsidR="007358EE">
              <w:t>2.</w:t>
            </w:r>
          </w:p>
          <w:p w:rsidR="007358EE" w:rsidRDefault="00DC5082" w:rsidP="0085533D">
            <w:r>
              <w:t>N</w:t>
            </w:r>
            <w:r w:rsidR="007358EE">
              <w:t>3.</w:t>
            </w:r>
          </w:p>
          <w:p w:rsidR="007358EE" w:rsidRDefault="007358EE" w:rsidP="0085533D"/>
        </w:tc>
      </w:tr>
    </w:tbl>
    <w:p w:rsidR="008F1AD2" w:rsidRDefault="008F1AD2">
      <w:pPr>
        <w:rPr>
          <w:sz w:val="12"/>
          <w:szCs w:val="12"/>
        </w:rPr>
      </w:pPr>
    </w:p>
    <w:p w:rsidR="007333C4" w:rsidRPr="007333C4" w:rsidRDefault="007333C4" w:rsidP="007333C4">
      <w:pPr>
        <w:jc w:val="center"/>
        <w:rPr>
          <w:b/>
          <w:sz w:val="22"/>
          <w:szCs w:val="22"/>
        </w:rPr>
      </w:pPr>
      <w:r w:rsidRPr="007333C4">
        <w:rPr>
          <w:b/>
          <w:sz w:val="22"/>
          <w:szCs w:val="22"/>
        </w:rPr>
        <w:t xml:space="preserve">OCENA OSIĄGNIĘCIA </w:t>
      </w:r>
      <w:r w:rsidR="00C1459D">
        <w:rPr>
          <w:b/>
          <w:sz w:val="22"/>
          <w:szCs w:val="22"/>
        </w:rPr>
        <w:t xml:space="preserve">PRZEDMIOTOWYCH </w:t>
      </w:r>
      <w:r w:rsidRPr="007333C4">
        <w:rPr>
          <w:b/>
          <w:sz w:val="22"/>
          <w:szCs w:val="22"/>
        </w:rPr>
        <w:t xml:space="preserve">EFEKTÓW </w:t>
      </w:r>
      <w:r w:rsidR="00AB33CE">
        <w:rPr>
          <w:b/>
          <w:sz w:val="22"/>
          <w:szCs w:val="22"/>
        </w:rPr>
        <w:t>UCZ</w:t>
      </w:r>
      <w:r w:rsidRPr="007333C4">
        <w:rPr>
          <w:b/>
          <w:sz w:val="22"/>
          <w:szCs w:val="22"/>
        </w:rPr>
        <w:t>ENIA</w:t>
      </w:r>
      <w:r w:rsidR="00AB33CE">
        <w:rPr>
          <w:b/>
          <w:sz w:val="22"/>
          <w:szCs w:val="22"/>
        </w:rPr>
        <w:t xml:space="preserve"> SIĘ</w:t>
      </w:r>
    </w:p>
    <w:p w:rsidR="007333C4" w:rsidRPr="007333C4" w:rsidRDefault="007333C4" w:rsidP="007333C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126"/>
        <w:gridCol w:w="4642"/>
      </w:tblGrid>
      <w:tr w:rsidR="007333C4" w:rsidRPr="00390B75" w:rsidTr="00445A01">
        <w:tc>
          <w:tcPr>
            <w:tcW w:w="2518" w:type="dxa"/>
          </w:tcPr>
          <w:p w:rsidR="007333C4" w:rsidRPr="00390B75" w:rsidRDefault="007333C4" w:rsidP="009D49C5">
            <w:pPr>
              <w:rPr>
                <w:sz w:val="22"/>
                <w:szCs w:val="22"/>
              </w:rPr>
            </w:pPr>
            <w:r w:rsidRPr="00034144">
              <w:rPr>
                <w:b/>
                <w:sz w:val="22"/>
                <w:szCs w:val="22"/>
              </w:rPr>
              <w:t>Ocen</w:t>
            </w:r>
            <w:r w:rsidR="009D49C5" w:rsidRPr="00034144">
              <w:rPr>
                <w:b/>
                <w:sz w:val="22"/>
                <w:szCs w:val="22"/>
              </w:rPr>
              <w:t>y</w:t>
            </w:r>
            <w:r w:rsidR="009D49C5">
              <w:rPr>
                <w:b/>
                <w:bCs/>
              </w:rPr>
              <w:t xml:space="preserve"> </w:t>
            </w:r>
            <w:r w:rsidR="009D49C5" w:rsidRPr="00034144">
              <w:rPr>
                <w:bCs/>
              </w:rPr>
              <w:t>(F – formująca (w trakcie semestru), P – podsumowująca (na koniec semestru)</w:t>
            </w:r>
          </w:p>
        </w:tc>
        <w:tc>
          <w:tcPr>
            <w:tcW w:w="2126" w:type="dxa"/>
          </w:tcPr>
          <w:p w:rsidR="007333C4" w:rsidRPr="00390B75" w:rsidRDefault="007333C4" w:rsidP="00AB3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efektu </w:t>
            </w:r>
            <w:r w:rsidR="00AB33CE">
              <w:rPr>
                <w:sz w:val="22"/>
                <w:szCs w:val="22"/>
              </w:rPr>
              <w:t>uczenia się</w:t>
            </w:r>
          </w:p>
        </w:tc>
        <w:tc>
          <w:tcPr>
            <w:tcW w:w="4642" w:type="dxa"/>
          </w:tcPr>
          <w:p w:rsidR="007333C4" w:rsidRPr="00390B75" w:rsidRDefault="007333C4" w:rsidP="00AB3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Sposób oceny osiągnięcia efektu </w:t>
            </w:r>
            <w:r w:rsidR="00AB33CE">
              <w:rPr>
                <w:sz w:val="22"/>
                <w:szCs w:val="22"/>
              </w:rPr>
              <w:t>uczenia się</w:t>
            </w:r>
          </w:p>
        </w:tc>
      </w:tr>
      <w:tr w:rsidR="007333C4" w:rsidRPr="00390B75" w:rsidTr="00445A01">
        <w:tc>
          <w:tcPr>
            <w:tcW w:w="2518" w:type="dxa"/>
          </w:tcPr>
          <w:p w:rsidR="007333C4" w:rsidRDefault="009D49C5" w:rsidP="007C72CA">
            <w:r>
              <w:t>F1</w:t>
            </w:r>
          </w:p>
        </w:tc>
        <w:tc>
          <w:tcPr>
            <w:tcW w:w="2126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</w:tr>
      <w:tr w:rsidR="007333C4" w:rsidRPr="00390B75" w:rsidTr="00445A01">
        <w:tc>
          <w:tcPr>
            <w:tcW w:w="2518" w:type="dxa"/>
          </w:tcPr>
          <w:p w:rsidR="007333C4" w:rsidRDefault="009D49C5" w:rsidP="007C72CA">
            <w:r>
              <w:t>F2</w:t>
            </w:r>
          </w:p>
        </w:tc>
        <w:tc>
          <w:tcPr>
            <w:tcW w:w="2126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</w:tr>
      <w:tr w:rsidR="007333C4" w:rsidRPr="00390B75" w:rsidTr="00445A01">
        <w:tc>
          <w:tcPr>
            <w:tcW w:w="2518" w:type="dxa"/>
          </w:tcPr>
          <w:p w:rsidR="007333C4" w:rsidRDefault="009D49C5" w:rsidP="007C72CA">
            <w:r>
              <w:t>F3</w:t>
            </w:r>
          </w:p>
        </w:tc>
        <w:tc>
          <w:tcPr>
            <w:tcW w:w="2126" w:type="dxa"/>
          </w:tcPr>
          <w:p w:rsidR="007333C4" w:rsidRPr="00390B75" w:rsidRDefault="007333C4" w:rsidP="009D49C5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7333C4" w:rsidRPr="00390B75" w:rsidRDefault="007333C4" w:rsidP="00445A01">
            <w:pPr>
              <w:rPr>
                <w:sz w:val="22"/>
                <w:szCs w:val="22"/>
              </w:rPr>
            </w:pPr>
          </w:p>
        </w:tc>
      </w:tr>
      <w:tr w:rsidR="00977663" w:rsidRPr="00390B75" w:rsidTr="007C72CA">
        <w:tc>
          <w:tcPr>
            <w:tcW w:w="9286" w:type="dxa"/>
            <w:gridSpan w:val="3"/>
          </w:tcPr>
          <w:p w:rsidR="00713A17" w:rsidRPr="00390B75" w:rsidRDefault="007358EE" w:rsidP="00A1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067B47" w:rsidRDefault="00067B47">
      <w:pPr>
        <w:rPr>
          <w:sz w:val="12"/>
          <w:szCs w:val="12"/>
        </w:rPr>
      </w:pPr>
    </w:p>
    <w:p w:rsidR="009A33BF" w:rsidRPr="003C37E7" w:rsidRDefault="009A33BF">
      <w:pPr>
        <w:rPr>
          <w:sz w:val="12"/>
          <w:szCs w:val="12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9A3831" w:rsidTr="00445A01">
        <w:trPr>
          <w:cantSplit/>
          <w:trHeight w:val="315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Default="009A3831" w:rsidP="002B5912">
            <w:pPr>
              <w:keepNext/>
              <w:snapToGrid w:val="0"/>
              <w:spacing w:before="6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LITERATURA PODSTAWOWA I UZUPEŁNIAJĄCA</w:t>
            </w:r>
          </w:p>
        </w:tc>
      </w:tr>
      <w:tr w:rsidR="002B5912" w:rsidTr="00445A01">
        <w:trPr>
          <w:trHeight w:val="3814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12" w:rsidRDefault="002B5912">
            <w:pPr>
              <w:snapToGrid w:val="0"/>
              <w:spacing w:after="60"/>
              <w:rPr>
                <w:b/>
                <w:bCs/>
                <w:caps/>
                <w:szCs w:val="18"/>
                <w:u w:val="single"/>
              </w:rPr>
            </w:pPr>
          </w:p>
          <w:p w:rsidR="002B5912" w:rsidRPr="006F01A6" w:rsidRDefault="002B5912">
            <w:pPr>
              <w:snapToGrid w:val="0"/>
              <w:spacing w:after="60"/>
              <w:rPr>
                <w:b/>
                <w:bCs/>
                <w:caps/>
                <w:szCs w:val="18"/>
                <w:u w:val="single"/>
              </w:rPr>
            </w:pPr>
            <w:r w:rsidRPr="006F01A6">
              <w:rPr>
                <w:b/>
                <w:bCs/>
                <w:caps/>
                <w:szCs w:val="18"/>
                <w:u w:val="single"/>
              </w:rPr>
              <w:t>literatura PODSTAWOWA:</w:t>
            </w:r>
          </w:p>
          <w:p w:rsidR="00250319" w:rsidRPr="006F01A6" w:rsidRDefault="00250319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6F01A6" w:rsidRDefault="006F01A6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Default="006F01A6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874AAA" w:rsidRDefault="006F01A6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874AAA" w:rsidRDefault="006F01A6"/>
          <w:p w:rsidR="002B5912" w:rsidRPr="005803E3" w:rsidRDefault="002B5912" w:rsidP="002B5912">
            <w:pPr>
              <w:spacing w:after="60"/>
              <w:rPr>
                <w:b/>
                <w:bCs/>
                <w:caps/>
                <w:szCs w:val="18"/>
                <w:u w:val="single"/>
              </w:rPr>
            </w:pPr>
            <w:r w:rsidRPr="005803E3">
              <w:rPr>
                <w:b/>
                <w:bCs/>
                <w:caps/>
                <w:szCs w:val="18"/>
                <w:u w:val="single"/>
              </w:rPr>
              <w:t>literatura UZUPEŁNIAJĄCA:</w:t>
            </w:r>
          </w:p>
          <w:p w:rsidR="006F01A6" w:rsidRPr="005803E3" w:rsidRDefault="006F01A6" w:rsidP="006F01A6">
            <w:pPr>
              <w:numPr>
                <w:ilvl w:val="0"/>
                <w:numId w:val="10"/>
              </w:numPr>
              <w:tabs>
                <w:tab w:val="clear" w:pos="73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874AAA" w:rsidRDefault="006F01A6" w:rsidP="006F01A6">
            <w:pPr>
              <w:numPr>
                <w:ilvl w:val="0"/>
                <w:numId w:val="10"/>
              </w:numPr>
              <w:tabs>
                <w:tab w:val="clear" w:pos="730"/>
                <w:tab w:val="num" w:pos="577"/>
              </w:tabs>
              <w:ind w:left="577" w:hanging="567"/>
              <w:rPr>
                <w:szCs w:val="18"/>
              </w:rPr>
            </w:pPr>
          </w:p>
          <w:p w:rsidR="005803E3" w:rsidRPr="00874AAA" w:rsidRDefault="005803E3" w:rsidP="006F01A6">
            <w:pPr>
              <w:numPr>
                <w:ilvl w:val="0"/>
                <w:numId w:val="10"/>
              </w:numPr>
              <w:tabs>
                <w:tab w:val="clear" w:pos="730"/>
                <w:tab w:val="num" w:pos="577"/>
              </w:tabs>
              <w:ind w:left="577" w:hanging="567"/>
              <w:rPr>
                <w:szCs w:val="18"/>
              </w:rPr>
            </w:pPr>
          </w:p>
          <w:p w:rsidR="002B5912" w:rsidRDefault="002B5912" w:rsidP="00445A01">
            <w:pPr>
              <w:ind w:left="10"/>
            </w:pPr>
          </w:p>
        </w:tc>
      </w:tr>
      <w:tr w:rsidR="009A3831">
        <w:trPr>
          <w:trHeight w:val="285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Default="00C8457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OPIEKUN </w:t>
            </w:r>
            <w:r w:rsidR="009A3831">
              <w:rPr>
                <w:b/>
                <w:bCs/>
              </w:rPr>
              <w:t>PRZEDMIOT</w:t>
            </w:r>
            <w:r>
              <w:rPr>
                <w:b/>
                <w:bCs/>
              </w:rPr>
              <w:t>U</w:t>
            </w:r>
            <w:r w:rsidR="009A3831">
              <w:rPr>
                <w:b/>
                <w:bCs/>
              </w:rPr>
              <w:t xml:space="preserve"> (IMIĘ, NAZWISKO, ADRES E-MAIL)</w:t>
            </w:r>
          </w:p>
        </w:tc>
      </w:tr>
      <w:tr w:rsidR="009A3831" w:rsidRPr="00813723" w:rsidTr="00D03241">
        <w:trPr>
          <w:trHeight w:val="64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Pr="00813723" w:rsidRDefault="009A3831" w:rsidP="0085533D">
            <w:pPr>
              <w:snapToGrid w:val="0"/>
              <w:ind w:left="360"/>
              <w:rPr>
                <w:b/>
                <w:bCs/>
              </w:rPr>
            </w:pPr>
          </w:p>
        </w:tc>
      </w:tr>
    </w:tbl>
    <w:p w:rsidR="00CB759A" w:rsidRDefault="00CB759A" w:rsidP="00EF2200">
      <w:pPr>
        <w:pStyle w:val="Nagwek3"/>
        <w:numPr>
          <w:ilvl w:val="0"/>
          <w:numId w:val="0"/>
        </w:numPr>
        <w:jc w:val="left"/>
      </w:pPr>
    </w:p>
    <w:sectPr w:rsidR="00CB759A" w:rsidSect="00D03241">
      <w:footerReference w:type="default" r:id="rId9"/>
      <w:pgSz w:w="11906" w:h="16838"/>
      <w:pgMar w:top="1418" w:right="1418" w:bottom="113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67" w:rsidRDefault="00A96E67">
      <w:r>
        <w:separator/>
      </w:r>
    </w:p>
  </w:endnote>
  <w:endnote w:type="continuationSeparator" w:id="0">
    <w:p w:rsidR="00A96E67" w:rsidRDefault="00A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14" w:rsidRDefault="005C6F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67" w:rsidRDefault="00A96E67">
      <w:r>
        <w:separator/>
      </w:r>
    </w:p>
  </w:footnote>
  <w:footnote w:type="continuationSeparator" w:id="0">
    <w:p w:rsidR="00A96E67" w:rsidRDefault="00A9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024F2CE2"/>
    <w:multiLevelType w:val="hybridMultilevel"/>
    <w:tmpl w:val="DEB6876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67570"/>
    <w:multiLevelType w:val="hybridMultilevel"/>
    <w:tmpl w:val="4B9058AA"/>
    <w:lvl w:ilvl="0" w:tplc="C10472A8">
      <w:start w:val="1"/>
      <w:numFmt w:val="decimal"/>
      <w:lvlText w:val="[%1]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20398"/>
    <w:multiLevelType w:val="hybridMultilevel"/>
    <w:tmpl w:val="1D2C8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95288"/>
    <w:multiLevelType w:val="multilevel"/>
    <w:tmpl w:val="318C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111AF"/>
    <w:multiLevelType w:val="hybridMultilevel"/>
    <w:tmpl w:val="4790D0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D29DF"/>
    <w:multiLevelType w:val="hybridMultilevel"/>
    <w:tmpl w:val="F40E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32CE5"/>
    <w:multiLevelType w:val="hybridMultilevel"/>
    <w:tmpl w:val="318C4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052C1"/>
    <w:multiLevelType w:val="hybridMultilevel"/>
    <w:tmpl w:val="B7081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D759E"/>
    <w:multiLevelType w:val="hybridMultilevel"/>
    <w:tmpl w:val="06B8340E"/>
    <w:lvl w:ilvl="0" w:tplc="C10472A8">
      <w:start w:val="1"/>
      <w:numFmt w:val="decimal"/>
      <w:lvlText w:val="[%1] 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4">
    <w:nsid w:val="738639E0"/>
    <w:multiLevelType w:val="hybridMultilevel"/>
    <w:tmpl w:val="A05C8E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05BDC"/>
    <w:multiLevelType w:val="hybridMultilevel"/>
    <w:tmpl w:val="DCD2ED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B"/>
    <w:rsid w:val="00013CF7"/>
    <w:rsid w:val="00014640"/>
    <w:rsid w:val="000156A0"/>
    <w:rsid w:val="00034144"/>
    <w:rsid w:val="00041381"/>
    <w:rsid w:val="00054669"/>
    <w:rsid w:val="00067B47"/>
    <w:rsid w:val="000757F3"/>
    <w:rsid w:val="00084262"/>
    <w:rsid w:val="00095840"/>
    <w:rsid w:val="000962B6"/>
    <w:rsid w:val="000A0315"/>
    <w:rsid w:val="000A2D82"/>
    <w:rsid w:val="000A754B"/>
    <w:rsid w:val="000B2EDD"/>
    <w:rsid w:val="000D2204"/>
    <w:rsid w:val="000E365C"/>
    <w:rsid w:val="000F3A10"/>
    <w:rsid w:val="0010677A"/>
    <w:rsid w:val="00112BB5"/>
    <w:rsid w:val="00113B15"/>
    <w:rsid w:val="00114204"/>
    <w:rsid w:val="00121FE8"/>
    <w:rsid w:val="00126B93"/>
    <w:rsid w:val="00126D92"/>
    <w:rsid w:val="00157016"/>
    <w:rsid w:val="0016135A"/>
    <w:rsid w:val="00161417"/>
    <w:rsid w:val="00182C94"/>
    <w:rsid w:val="00193412"/>
    <w:rsid w:val="00195696"/>
    <w:rsid w:val="00195F9F"/>
    <w:rsid w:val="001A43C0"/>
    <w:rsid w:val="001B6B2D"/>
    <w:rsid w:val="001D58E2"/>
    <w:rsid w:val="001E0D88"/>
    <w:rsid w:val="0020624E"/>
    <w:rsid w:val="0021066E"/>
    <w:rsid w:val="00216C3F"/>
    <w:rsid w:val="00221A54"/>
    <w:rsid w:val="0023230F"/>
    <w:rsid w:val="00236A6A"/>
    <w:rsid w:val="00237DB0"/>
    <w:rsid w:val="00247E22"/>
    <w:rsid w:val="00250319"/>
    <w:rsid w:val="00252DBF"/>
    <w:rsid w:val="00292BFC"/>
    <w:rsid w:val="002A358C"/>
    <w:rsid w:val="002B2B29"/>
    <w:rsid w:val="002B5912"/>
    <w:rsid w:val="002C13D6"/>
    <w:rsid w:val="002C4A38"/>
    <w:rsid w:val="002D7FF3"/>
    <w:rsid w:val="002E286E"/>
    <w:rsid w:val="002F46F4"/>
    <w:rsid w:val="003013A2"/>
    <w:rsid w:val="00312640"/>
    <w:rsid w:val="00330D51"/>
    <w:rsid w:val="003325BF"/>
    <w:rsid w:val="0033626A"/>
    <w:rsid w:val="00361AB9"/>
    <w:rsid w:val="003810E9"/>
    <w:rsid w:val="00390B75"/>
    <w:rsid w:val="0039623C"/>
    <w:rsid w:val="003B0A30"/>
    <w:rsid w:val="003C37E7"/>
    <w:rsid w:val="003C650C"/>
    <w:rsid w:val="003F183E"/>
    <w:rsid w:val="003F5F77"/>
    <w:rsid w:val="00407B87"/>
    <w:rsid w:val="00434D81"/>
    <w:rsid w:val="00440E29"/>
    <w:rsid w:val="00445A01"/>
    <w:rsid w:val="00474FDF"/>
    <w:rsid w:val="00476124"/>
    <w:rsid w:val="00477042"/>
    <w:rsid w:val="00480AC6"/>
    <w:rsid w:val="00487489"/>
    <w:rsid w:val="004A69E4"/>
    <w:rsid w:val="004A7DEB"/>
    <w:rsid w:val="004A7FFC"/>
    <w:rsid w:val="004B2951"/>
    <w:rsid w:val="004C4B53"/>
    <w:rsid w:val="004D36CA"/>
    <w:rsid w:val="004D7607"/>
    <w:rsid w:val="005030BB"/>
    <w:rsid w:val="0050644A"/>
    <w:rsid w:val="005454F1"/>
    <w:rsid w:val="005475EE"/>
    <w:rsid w:val="00556547"/>
    <w:rsid w:val="00562C35"/>
    <w:rsid w:val="00562E32"/>
    <w:rsid w:val="005732CA"/>
    <w:rsid w:val="005803E3"/>
    <w:rsid w:val="005813EF"/>
    <w:rsid w:val="005849D9"/>
    <w:rsid w:val="00590B78"/>
    <w:rsid w:val="00592BDA"/>
    <w:rsid w:val="005940CD"/>
    <w:rsid w:val="00594550"/>
    <w:rsid w:val="005B128C"/>
    <w:rsid w:val="005C16CA"/>
    <w:rsid w:val="005C5D72"/>
    <w:rsid w:val="005C6F14"/>
    <w:rsid w:val="00603641"/>
    <w:rsid w:val="00603C29"/>
    <w:rsid w:val="00621B56"/>
    <w:rsid w:val="00663BA2"/>
    <w:rsid w:val="006858A7"/>
    <w:rsid w:val="006B0D90"/>
    <w:rsid w:val="006B2173"/>
    <w:rsid w:val="006C64BB"/>
    <w:rsid w:val="006D0380"/>
    <w:rsid w:val="006D53FB"/>
    <w:rsid w:val="006D5EA5"/>
    <w:rsid w:val="006E7055"/>
    <w:rsid w:val="006F01A6"/>
    <w:rsid w:val="0071360A"/>
    <w:rsid w:val="00713A17"/>
    <w:rsid w:val="007206D5"/>
    <w:rsid w:val="00722987"/>
    <w:rsid w:val="007333C4"/>
    <w:rsid w:val="007358EE"/>
    <w:rsid w:val="007513C4"/>
    <w:rsid w:val="00765B5D"/>
    <w:rsid w:val="00794A39"/>
    <w:rsid w:val="007B30F9"/>
    <w:rsid w:val="007C6787"/>
    <w:rsid w:val="007C72CA"/>
    <w:rsid w:val="007D1760"/>
    <w:rsid w:val="007D46F8"/>
    <w:rsid w:val="007D5C79"/>
    <w:rsid w:val="008011DB"/>
    <w:rsid w:val="008112FE"/>
    <w:rsid w:val="00813723"/>
    <w:rsid w:val="0085533D"/>
    <w:rsid w:val="008730C1"/>
    <w:rsid w:val="00874AAA"/>
    <w:rsid w:val="00875BE6"/>
    <w:rsid w:val="008A0AE7"/>
    <w:rsid w:val="008B3399"/>
    <w:rsid w:val="008C3907"/>
    <w:rsid w:val="008C4D57"/>
    <w:rsid w:val="008F1AD2"/>
    <w:rsid w:val="008F5F86"/>
    <w:rsid w:val="00915194"/>
    <w:rsid w:val="00937508"/>
    <w:rsid w:val="009639EB"/>
    <w:rsid w:val="00965E7F"/>
    <w:rsid w:val="0096719C"/>
    <w:rsid w:val="00977663"/>
    <w:rsid w:val="00990D32"/>
    <w:rsid w:val="009A33BF"/>
    <w:rsid w:val="009A3831"/>
    <w:rsid w:val="009B74F0"/>
    <w:rsid w:val="009D49C5"/>
    <w:rsid w:val="009E23F5"/>
    <w:rsid w:val="009E431C"/>
    <w:rsid w:val="00A12397"/>
    <w:rsid w:val="00A12B4B"/>
    <w:rsid w:val="00A309E9"/>
    <w:rsid w:val="00A405D5"/>
    <w:rsid w:val="00A677CF"/>
    <w:rsid w:val="00A73274"/>
    <w:rsid w:val="00A83830"/>
    <w:rsid w:val="00A96E67"/>
    <w:rsid w:val="00AA1C24"/>
    <w:rsid w:val="00AA4D2B"/>
    <w:rsid w:val="00AB33CE"/>
    <w:rsid w:val="00AB78D3"/>
    <w:rsid w:val="00AC0C11"/>
    <w:rsid w:val="00AC4224"/>
    <w:rsid w:val="00AD643A"/>
    <w:rsid w:val="00B03744"/>
    <w:rsid w:val="00B1282C"/>
    <w:rsid w:val="00B3200B"/>
    <w:rsid w:val="00B3552F"/>
    <w:rsid w:val="00B43849"/>
    <w:rsid w:val="00B4771F"/>
    <w:rsid w:val="00B47D1F"/>
    <w:rsid w:val="00B53E01"/>
    <w:rsid w:val="00B67DBD"/>
    <w:rsid w:val="00B721DE"/>
    <w:rsid w:val="00B972A9"/>
    <w:rsid w:val="00B975A9"/>
    <w:rsid w:val="00BA26EE"/>
    <w:rsid w:val="00BE27A3"/>
    <w:rsid w:val="00BF38AF"/>
    <w:rsid w:val="00C1459D"/>
    <w:rsid w:val="00C16DC6"/>
    <w:rsid w:val="00C24AE7"/>
    <w:rsid w:val="00C35AC8"/>
    <w:rsid w:val="00C40469"/>
    <w:rsid w:val="00C44F4D"/>
    <w:rsid w:val="00C45CB2"/>
    <w:rsid w:val="00C54939"/>
    <w:rsid w:val="00C84573"/>
    <w:rsid w:val="00C87AD1"/>
    <w:rsid w:val="00CA5C4D"/>
    <w:rsid w:val="00CB759A"/>
    <w:rsid w:val="00CC204D"/>
    <w:rsid w:val="00CE0349"/>
    <w:rsid w:val="00D03241"/>
    <w:rsid w:val="00D10320"/>
    <w:rsid w:val="00D20755"/>
    <w:rsid w:val="00D332B9"/>
    <w:rsid w:val="00D376AB"/>
    <w:rsid w:val="00D552A5"/>
    <w:rsid w:val="00D76C38"/>
    <w:rsid w:val="00D81453"/>
    <w:rsid w:val="00DA2E73"/>
    <w:rsid w:val="00DA525E"/>
    <w:rsid w:val="00DB58D8"/>
    <w:rsid w:val="00DB7C62"/>
    <w:rsid w:val="00DC16A5"/>
    <w:rsid w:val="00DC5082"/>
    <w:rsid w:val="00E022A7"/>
    <w:rsid w:val="00E051BD"/>
    <w:rsid w:val="00E071EE"/>
    <w:rsid w:val="00E40C64"/>
    <w:rsid w:val="00E4235B"/>
    <w:rsid w:val="00E52DD3"/>
    <w:rsid w:val="00E5380C"/>
    <w:rsid w:val="00E53CC2"/>
    <w:rsid w:val="00E646A1"/>
    <w:rsid w:val="00E76872"/>
    <w:rsid w:val="00EB330B"/>
    <w:rsid w:val="00EB41AE"/>
    <w:rsid w:val="00EC279C"/>
    <w:rsid w:val="00ED0D2C"/>
    <w:rsid w:val="00ED7792"/>
    <w:rsid w:val="00ED7A4C"/>
    <w:rsid w:val="00EE3698"/>
    <w:rsid w:val="00EF2200"/>
    <w:rsid w:val="00EF221E"/>
    <w:rsid w:val="00EF2E0E"/>
    <w:rsid w:val="00F06760"/>
    <w:rsid w:val="00F138A7"/>
    <w:rsid w:val="00F23EB3"/>
    <w:rsid w:val="00F33A26"/>
    <w:rsid w:val="00F4058A"/>
    <w:rsid w:val="00F516A0"/>
    <w:rsid w:val="00F60A81"/>
    <w:rsid w:val="00F62928"/>
    <w:rsid w:val="00F64B62"/>
    <w:rsid w:val="00F84BEE"/>
    <w:rsid w:val="00FB2632"/>
    <w:rsid w:val="00FC3901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 w:after="60"/>
      <w:outlineLvl w:val="6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3C37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9D9"/>
    <w:pPr>
      <w:suppressAutoHyphens w:val="0"/>
      <w:ind w:left="720"/>
    </w:pPr>
    <w:rPr>
      <w:rFonts w:eastAsia="Calibri"/>
      <w:lang w:eastAsia="pl-PL"/>
    </w:rPr>
  </w:style>
  <w:style w:type="character" w:styleId="Odwoaniedokomentarza">
    <w:name w:val="annotation reference"/>
    <w:rsid w:val="00182C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C94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2C9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2C94"/>
    <w:rPr>
      <w:b/>
      <w:bCs/>
    </w:rPr>
  </w:style>
  <w:style w:type="character" w:customStyle="1" w:styleId="TematkomentarzaZnak">
    <w:name w:val="Temat komentarza Znak"/>
    <w:link w:val="Tematkomentarza"/>
    <w:rsid w:val="00182C94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182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2C9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 w:after="60"/>
      <w:outlineLvl w:val="6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3C37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9D9"/>
    <w:pPr>
      <w:suppressAutoHyphens w:val="0"/>
      <w:ind w:left="720"/>
    </w:pPr>
    <w:rPr>
      <w:rFonts w:eastAsia="Calibri"/>
      <w:lang w:eastAsia="pl-PL"/>
    </w:rPr>
  </w:style>
  <w:style w:type="character" w:styleId="Odwoaniedokomentarza">
    <w:name w:val="annotation reference"/>
    <w:rsid w:val="00182C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C94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2C9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2C94"/>
    <w:rPr>
      <w:b/>
      <w:bCs/>
    </w:rPr>
  </w:style>
  <w:style w:type="character" w:customStyle="1" w:styleId="TematkomentarzaZnak">
    <w:name w:val="Temat komentarza Znak"/>
    <w:link w:val="Tematkomentarza"/>
    <w:rsid w:val="00182C94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182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2C9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A13823-E4C3-4C72-B02F-7D8697D2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PO PRZEDMIOCIE</vt:lpstr>
    </vt:vector>
  </TitlesOfParts>
  <Company>GB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PO PRZEDMIOCIE</dc:title>
  <dc:creator>Hanna Helman</dc:creator>
  <cp:lastModifiedBy>Barbara Cop-Kowalska</cp:lastModifiedBy>
  <cp:revision>2</cp:revision>
  <cp:lastPrinted>2019-01-14T10:42:00Z</cp:lastPrinted>
  <dcterms:created xsi:type="dcterms:W3CDTF">2021-08-23T10:41:00Z</dcterms:created>
  <dcterms:modified xsi:type="dcterms:W3CDTF">2021-08-23T10:41:00Z</dcterms:modified>
</cp:coreProperties>
</file>